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2F" w:rsidRDefault="0016072F" w:rsidP="00AF04E1">
      <w:pPr>
        <w:tabs>
          <w:tab w:val="left" w:pos="6096"/>
        </w:tabs>
        <w:suppressAutoHyphens/>
        <w:rPr>
          <w:rFonts w:ascii="Calibri" w:hAnsi="Calibri"/>
          <w:b/>
          <w:sz w:val="22"/>
          <w:szCs w:val="22"/>
          <w:lang w:eastAsia="ar-SA"/>
        </w:rPr>
      </w:pPr>
    </w:p>
    <w:p w:rsidR="00AF04E1" w:rsidRPr="0016072F" w:rsidRDefault="0016072F" w:rsidP="00AF04E1">
      <w:pPr>
        <w:tabs>
          <w:tab w:val="left" w:pos="6096"/>
        </w:tabs>
        <w:suppressAutoHyphens/>
        <w:rPr>
          <w:rFonts w:ascii="Calibri" w:hAnsi="Calibri"/>
          <w:b/>
          <w:sz w:val="28"/>
          <w:szCs w:val="28"/>
          <w:lang w:eastAsia="ar-SA"/>
        </w:rPr>
      </w:pPr>
      <w:r w:rsidRPr="0016072F">
        <w:rPr>
          <w:rFonts w:ascii="Calibri" w:hAnsi="Calibri"/>
          <w:b/>
          <w:sz w:val="28"/>
          <w:szCs w:val="28"/>
          <w:lang w:eastAsia="ar-SA"/>
        </w:rPr>
        <w:t>R</w:t>
      </w:r>
      <w:r w:rsidR="00AF04E1" w:rsidRPr="0016072F">
        <w:rPr>
          <w:rFonts w:ascii="Calibri" w:hAnsi="Calibri"/>
          <w:b/>
          <w:sz w:val="28"/>
          <w:szCs w:val="28"/>
          <w:lang w:eastAsia="ar-SA"/>
        </w:rPr>
        <w:t>ückmeldung</w:t>
      </w:r>
      <w:r w:rsidR="00AF04E1" w:rsidRPr="0016072F">
        <w:rPr>
          <w:rFonts w:ascii="Calibri" w:hAnsi="Calibri"/>
          <w:b/>
          <w:sz w:val="28"/>
          <w:szCs w:val="28"/>
          <w:lang w:eastAsia="ar-SA"/>
        </w:rPr>
        <w:tab/>
        <w:t>per Fax:</w:t>
      </w:r>
    </w:p>
    <w:p w:rsidR="00AF04E1" w:rsidRDefault="00AF04E1" w:rsidP="00AF04E1">
      <w:pPr>
        <w:tabs>
          <w:tab w:val="left" w:pos="6096"/>
        </w:tabs>
        <w:suppressAutoHyphens/>
        <w:rPr>
          <w:rFonts w:ascii="Calibri" w:hAnsi="Calibri"/>
          <w:b/>
          <w:sz w:val="28"/>
          <w:szCs w:val="28"/>
          <w:lang w:eastAsia="ar-SA"/>
        </w:rPr>
      </w:pPr>
      <w:r w:rsidRPr="0016072F">
        <w:rPr>
          <w:rFonts w:ascii="Calibri" w:hAnsi="Calibri"/>
          <w:b/>
          <w:sz w:val="28"/>
          <w:szCs w:val="28"/>
          <w:lang w:eastAsia="ar-SA"/>
        </w:rPr>
        <w:tab/>
        <w:t>02506-811 805</w:t>
      </w:r>
    </w:p>
    <w:p w:rsidR="00AF04E1" w:rsidRDefault="00AF04E1" w:rsidP="00AF04E1">
      <w:pPr>
        <w:suppressAutoHyphens/>
        <w:rPr>
          <w:rFonts w:ascii="Calibri" w:hAnsi="Calibri"/>
          <w:b/>
          <w:sz w:val="28"/>
          <w:szCs w:val="28"/>
          <w:lang w:eastAsia="ar-SA"/>
        </w:rPr>
      </w:pPr>
    </w:p>
    <w:p w:rsidR="00CC28A5" w:rsidRPr="0016072F" w:rsidRDefault="00CC28A5" w:rsidP="00AF04E1">
      <w:pPr>
        <w:suppressAutoHyphens/>
        <w:rPr>
          <w:rFonts w:ascii="Calibri" w:hAnsi="Calibri"/>
          <w:b/>
          <w:sz w:val="28"/>
          <w:szCs w:val="28"/>
          <w:lang w:eastAsia="ar-SA"/>
        </w:rPr>
      </w:pPr>
    </w:p>
    <w:p w:rsidR="00AF04E1" w:rsidRPr="0016072F" w:rsidRDefault="00AF04E1" w:rsidP="00AF04E1">
      <w:pPr>
        <w:suppressAutoHyphens/>
        <w:rPr>
          <w:rFonts w:ascii="Calibri" w:hAnsi="Calibri"/>
          <w:sz w:val="28"/>
          <w:szCs w:val="28"/>
          <w:lang w:eastAsia="ar-SA"/>
        </w:rPr>
      </w:pPr>
      <w:r w:rsidRPr="0016072F">
        <w:rPr>
          <w:rFonts w:ascii="Calibri" w:hAnsi="Calibri"/>
          <w:b/>
          <w:sz w:val="28"/>
          <w:szCs w:val="28"/>
          <w:lang w:eastAsia="ar-SA"/>
        </w:rPr>
        <w:t>Herrn</w:t>
      </w:r>
    </w:p>
    <w:p w:rsidR="00AF04E1" w:rsidRPr="0016072F" w:rsidRDefault="00AF04E1" w:rsidP="00AF04E1">
      <w:pPr>
        <w:keepNext/>
        <w:numPr>
          <w:ilvl w:val="1"/>
          <w:numId w:val="1"/>
        </w:numPr>
        <w:suppressAutoHyphens/>
        <w:outlineLvl w:val="1"/>
        <w:rPr>
          <w:rFonts w:ascii="Calibri" w:hAnsi="Calibri"/>
          <w:b/>
          <w:sz w:val="28"/>
          <w:szCs w:val="28"/>
          <w:lang w:val="it-IT" w:eastAsia="ar-SA"/>
        </w:rPr>
      </w:pPr>
      <w:r w:rsidRPr="0016072F">
        <w:rPr>
          <w:rFonts w:ascii="Calibri" w:hAnsi="Calibri"/>
          <w:b/>
          <w:sz w:val="28"/>
          <w:szCs w:val="28"/>
          <w:lang w:eastAsia="ar-SA"/>
        </w:rPr>
        <w:t>Dr. Dieter Barth</w:t>
      </w:r>
    </w:p>
    <w:p w:rsidR="00AF04E1" w:rsidRPr="0016072F" w:rsidRDefault="00AF04E1" w:rsidP="00AF04E1">
      <w:pPr>
        <w:suppressAutoHyphens/>
        <w:rPr>
          <w:rFonts w:ascii="Calibri" w:hAnsi="Calibri"/>
          <w:b/>
          <w:sz w:val="28"/>
          <w:szCs w:val="28"/>
          <w:lang w:eastAsia="ar-SA"/>
        </w:rPr>
      </w:pPr>
      <w:r w:rsidRPr="0016072F">
        <w:rPr>
          <w:rFonts w:ascii="Calibri" w:hAnsi="Calibri"/>
          <w:b/>
          <w:sz w:val="28"/>
          <w:szCs w:val="28"/>
          <w:lang w:val="it-IT" w:eastAsia="ar-SA"/>
        </w:rPr>
        <w:t>Anton-Aulke-Straße 11</w:t>
      </w:r>
    </w:p>
    <w:p w:rsidR="00AF04E1" w:rsidRPr="0016072F" w:rsidRDefault="00AF04E1" w:rsidP="00AF04E1">
      <w:pPr>
        <w:suppressAutoHyphens/>
        <w:rPr>
          <w:rFonts w:ascii="Calibri" w:hAnsi="Calibri"/>
          <w:b/>
          <w:sz w:val="28"/>
          <w:szCs w:val="28"/>
          <w:lang w:eastAsia="ar-SA"/>
        </w:rPr>
      </w:pPr>
      <w:r w:rsidRPr="0016072F">
        <w:rPr>
          <w:rFonts w:ascii="Calibri" w:hAnsi="Calibri"/>
          <w:b/>
          <w:sz w:val="28"/>
          <w:szCs w:val="28"/>
          <w:lang w:eastAsia="ar-SA"/>
        </w:rPr>
        <w:t>48167 Münster</w:t>
      </w:r>
    </w:p>
    <w:p w:rsidR="00AF04E1" w:rsidRDefault="00AF04E1" w:rsidP="00AF04E1">
      <w:pPr>
        <w:suppressAutoHyphens/>
        <w:rPr>
          <w:rFonts w:ascii="Calibri" w:hAnsi="Calibri"/>
          <w:b/>
          <w:sz w:val="30"/>
          <w:szCs w:val="30"/>
          <w:lang w:eastAsia="ar-SA"/>
        </w:rPr>
      </w:pPr>
    </w:p>
    <w:p w:rsidR="006D16B7" w:rsidRPr="0016072F" w:rsidRDefault="006D16B7" w:rsidP="00AF04E1">
      <w:pPr>
        <w:suppressAutoHyphens/>
        <w:rPr>
          <w:rFonts w:ascii="Calibri" w:hAnsi="Calibri"/>
          <w:b/>
          <w:sz w:val="30"/>
          <w:szCs w:val="30"/>
          <w:lang w:eastAsia="ar-SA"/>
        </w:rPr>
      </w:pPr>
    </w:p>
    <w:p w:rsidR="00AF04E1" w:rsidRDefault="00AF04E1" w:rsidP="00AF04E1">
      <w:pPr>
        <w:suppressAutoHyphens/>
        <w:rPr>
          <w:rFonts w:ascii="Calibri" w:hAnsi="Calibri"/>
          <w:b/>
          <w:bCs/>
          <w:sz w:val="30"/>
          <w:szCs w:val="30"/>
          <w:lang w:eastAsia="ar-SA"/>
        </w:rPr>
      </w:pPr>
      <w:r w:rsidRPr="0016072F">
        <w:rPr>
          <w:rFonts w:ascii="Calibri" w:hAnsi="Calibri"/>
          <w:b/>
          <w:sz w:val="30"/>
          <w:szCs w:val="30"/>
          <w:lang w:eastAsia="ar-SA"/>
        </w:rPr>
        <w:t xml:space="preserve">Anmeldung </w:t>
      </w:r>
      <w:r w:rsidRPr="0016072F">
        <w:rPr>
          <w:rFonts w:ascii="Calibri" w:hAnsi="Calibri"/>
          <w:b/>
          <w:bCs/>
          <w:color w:val="C00000"/>
          <w:sz w:val="30"/>
          <w:szCs w:val="30"/>
          <w:lang w:eastAsia="ar-SA"/>
        </w:rPr>
        <w:t xml:space="preserve">bis </w:t>
      </w:r>
      <w:r w:rsidR="00065380">
        <w:rPr>
          <w:rFonts w:ascii="Calibri" w:hAnsi="Calibri"/>
          <w:b/>
          <w:bCs/>
          <w:color w:val="C00000"/>
          <w:sz w:val="30"/>
          <w:szCs w:val="30"/>
          <w:lang w:eastAsia="ar-SA"/>
        </w:rPr>
        <w:t>2. Dezember</w:t>
      </w:r>
      <w:r w:rsidRPr="0016072F">
        <w:rPr>
          <w:rFonts w:ascii="Calibri" w:hAnsi="Calibri"/>
          <w:b/>
          <w:bCs/>
          <w:sz w:val="30"/>
          <w:szCs w:val="30"/>
          <w:lang w:eastAsia="ar-SA"/>
        </w:rPr>
        <w:t xml:space="preserve"> 2015</w:t>
      </w:r>
      <w:r w:rsidR="0016072F">
        <w:rPr>
          <w:rFonts w:ascii="Calibri" w:hAnsi="Calibri"/>
          <w:b/>
          <w:bCs/>
          <w:sz w:val="30"/>
          <w:szCs w:val="30"/>
          <w:lang w:eastAsia="ar-SA"/>
        </w:rPr>
        <w:t xml:space="preserve"> </w:t>
      </w:r>
    </w:p>
    <w:p w:rsidR="00065380" w:rsidRPr="00DF49BB" w:rsidRDefault="00065380" w:rsidP="00AF04E1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AF04E1" w:rsidRPr="006D16B7" w:rsidRDefault="00AF04E1" w:rsidP="00AF04E1">
      <w:pPr>
        <w:suppressAutoHyphens/>
        <w:rPr>
          <w:rFonts w:ascii="Calibri" w:hAnsi="Calibri"/>
          <w:sz w:val="26"/>
          <w:szCs w:val="26"/>
          <w:lang w:eastAsia="ar-SA"/>
        </w:rPr>
      </w:pPr>
    </w:p>
    <w:p w:rsidR="00065380" w:rsidRPr="006D16B7" w:rsidRDefault="00AF04E1" w:rsidP="00AF04E1">
      <w:pPr>
        <w:suppressAutoHyphens/>
        <w:spacing w:line="360" w:lineRule="auto"/>
        <w:jc w:val="center"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>Hiermit melde ich mich zu</w:t>
      </w:r>
      <w:r w:rsidR="00065380" w:rsidRPr="006D16B7">
        <w:rPr>
          <w:rFonts w:ascii="Calibri" w:hAnsi="Calibri"/>
          <w:sz w:val="26"/>
          <w:szCs w:val="26"/>
          <w:lang w:eastAsia="ar-SA"/>
        </w:rPr>
        <w:t xml:space="preserve">m Adventstreffen </w:t>
      </w:r>
      <w:r w:rsidRPr="006D16B7">
        <w:rPr>
          <w:rFonts w:ascii="Calibri" w:hAnsi="Calibri"/>
          <w:sz w:val="26"/>
          <w:szCs w:val="26"/>
          <w:lang w:eastAsia="ar-SA"/>
        </w:rPr>
        <w:t>2015</w:t>
      </w:r>
      <w:r w:rsidR="00065380" w:rsidRPr="006D16B7">
        <w:rPr>
          <w:rFonts w:ascii="Calibri" w:hAnsi="Calibri"/>
          <w:sz w:val="26"/>
          <w:szCs w:val="26"/>
          <w:lang w:eastAsia="ar-SA"/>
        </w:rPr>
        <w:t xml:space="preserve"> </w:t>
      </w:r>
    </w:p>
    <w:p w:rsidR="00AF04E1" w:rsidRPr="006D16B7" w:rsidRDefault="00AF04E1" w:rsidP="00AF04E1">
      <w:pPr>
        <w:suppressAutoHyphens/>
        <w:spacing w:line="360" w:lineRule="auto"/>
        <w:jc w:val="center"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>der VDAJ-Landesgruppe Rhein-Weser i</w:t>
      </w:r>
      <w:r w:rsidR="00065380" w:rsidRPr="006D16B7">
        <w:rPr>
          <w:rFonts w:ascii="Calibri" w:hAnsi="Calibri"/>
          <w:sz w:val="26"/>
          <w:szCs w:val="26"/>
          <w:lang w:eastAsia="ar-SA"/>
        </w:rPr>
        <w:t xml:space="preserve">n Schermbeck am 9.12. 2015 </w:t>
      </w:r>
      <w:r w:rsidRPr="006D16B7">
        <w:rPr>
          <w:rFonts w:ascii="Calibri" w:hAnsi="Calibri"/>
          <w:sz w:val="26"/>
          <w:szCs w:val="26"/>
          <w:lang w:eastAsia="ar-SA"/>
        </w:rPr>
        <w:t>an.</w:t>
      </w:r>
    </w:p>
    <w:p w:rsidR="00AF04E1" w:rsidRDefault="00AF04E1" w:rsidP="00AF04E1">
      <w:pPr>
        <w:suppressAutoHyphens/>
        <w:rPr>
          <w:rFonts w:ascii="Calibri" w:hAnsi="Calibri"/>
          <w:lang w:eastAsia="ar-SA"/>
        </w:rPr>
      </w:pPr>
    </w:p>
    <w:p w:rsidR="006D16B7" w:rsidRPr="006D16B7" w:rsidRDefault="006D16B7" w:rsidP="00AF04E1">
      <w:pPr>
        <w:suppressAutoHyphens/>
        <w:rPr>
          <w:rFonts w:ascii="Calibri" w:hAnsi="Calibri"/>
          <w:sz w:val="26"/>
          <w:szCs w:val="26"/>
          <w:lang w:eastAsia="ar-SA"/>
        </w:rPr>
      </w:pPr>
    </w:p>
    <w:p w:rsidR="00AF04E1" w:rsidRPr="006D16B7" w:rsidRDefault="0016072F" w:rsidP="00AF04E1">
      <w:pPr>
        <w:suppressAutoHyphens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noProof/>
          <w:sz w:val="26"/>
          <w:szCs w:val="26"/>
        </w:rPr>
        <w:pict>
          <v:rect id="_x0000_s1026" style="position:absolute;margin-left:105.4pt;margin-top:3.85pt;width:27pt;height:14.25pt;z-index:251657216"/>
        </w:pict>
      </w:r>
      <w:r w:rsidR="00AF04E1" w:rsidRPr="006D16B7">
        <w:rPr>
          <w:rFonts w:ascii="Calibri" w:hAnsi="Calibri"/>
          <w:sz w:val="26"/>
          <w:szCs w:val="26"/>
          <w:lang w:eastAsia="ar-SA"/>
        </w:rPr>
        <w:t xml:space="preserve">Ich komme allein </w:t>
      </w:r>
    </w:p>
    <w:p w:rsidR="0016072F" w:rsidRPr="006D16B7" w:rsidRDefault="00AF04E1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ab/>
      </w:r>
    </w:p>
    <w:p w:rsidR="00AF04E1" w:rsidRPr="006D16B7" w:rsidRDefault="0016072F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noProof/>
          <w:sz w:val="26"/>
          <w:szCs w:val="26"/>
        </w:rPr>
        <w:pict>
          <v:rect id="_x0000_s1027" style="position:absolute;margin-left:105.4pt;margin-top:1.55pt;width:27pt;height:14.25pt;z-index:251658240"/>
        </w:pict>
      </w:r>
      <w:r w:rsidR="00AF04E1" w:rsidRPr="006D16B7">
        <w:rPr>
          <w:rFonts w:ascii="Calibri" w:hAnsi="Calibri"/>
          <w:sz w:val="26"/>
          <w:szCs w:val="26"/>
          <w:lang w:eastAsia="ar-SA"/>
        </w:rPr>
        <w:t xml:space="preserve">mit Partner  </w:t>
      </w:r>
    </w:p>
    <w:p w:rsidR="00AF04E1" w:rsidRPr="006D16B7" w:rsidRDefault="00AF04E1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</w:p>
    <w:p w:rsidR="00AF04E1" w:rsidRPr="006D16B7" w:rsidRDefault="00AF04E1" w:rsidP="00AF04E1">
      <w:pPr>
        <w:pBdr>
          <w:bottom w:val="single" w:sz="12" w:space="1" w:color="auto"/>
        </w:pBd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</w:p>
    <w:p w:rsidR="0016072F" w:rsidRPr="006D16B7" w:rsidRDefault="0016072F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</w:p>
    <w:p w:rsidR="006D16B7" w:rsidRPr="006D16B7" w:rsidRDefault="006D16B7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</w:p>
    <w:p w:rsidR="00AF04E1" w:rsidRPr="006D16B7" w:rsidRDefault="00AF04E1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b/>
          <w:sz w:val="26"/>
          <w:szCs w:val="26"/>
          <w:lang w:eastAsia="ar-SA"/>
        </w:rPr>
        <w:t>Absender:</w:t>
      </w:r>
    </w:p>
    <w:p w:rsidR="00AF04E1" w:rsidRPr="006D16B7" w:rsidRDefault="00AF04E1" w:rsidP="00AF04E1">
      <w:pPr>
        <w:tabs>
          <w:tab w:val="left" w:pos="567"/>
        </w:tabs>
        <w:suppressAutoHyphens/>
        <w:rPr>
          <w:rFonts w:ascii="Calibri" w:hAnsi="Calibri"/>
          <w:sz w:val="26"/>
          <w:szCs w:val="26"/>
          <w:lang w:eastAsia="ar-SA"/>
        </w:rPr>
      </w:pPr>
    </w:p>
    <w:p w:rsidR="00AF04E1" w:rsidRPr="006D16B7" w:rsidRDefault="00AF04E1" w:rsidP="00AF04E1">
      <w:pPr>
        <w:tabs>
          <w:tab w:val="left" w:pos="567"/>
        </w:tabs>
        <w:suppressAutoHyphens/>
        <w:spacing w:line="480" w:lineRule="auto"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>Name/Vorname:</w:t>
      </w:r>
    </w:p>
    <w:p w:rsidR="00AF04E1" w:rsidRPr="006D16B7" w:rsidRDefault="00AF04E1" w:rsidP="00AF04E1">
      <w:pPr>
        <w:tabs>
          <w:tab w:val="left" w:pos="567"/>
        </w:tabs>
        <w:suppressAutoHyphens/>
        <w:spacing w:line="480" w:lineRule="auto"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>Straße:</w:t>
      </w:r>
    </w:p>
    <w:p w:rsidR="00AF04E1" w:rsidRPr="006D16B7" w:rsidRDefault="00AF04E1" w:rsidP="00AF04E1">
      <w:pPr>
        <w:tabs>
          <w:tab w:val="left" w:pos="567"/>
        </w:tabs>
        <w:suppressAutoHyphens/>
        <w:spacing w:line="480" w:lineRule="auto"/>
        <w:rPr>
          <w:rFonts w:ascii="Calibri" w:hAnsi="Calibri"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>PLZ/Ort:</w:t>
      </w:r>
    </w:p>
    <w:p w:rsidR="0016072F" w:rsidRPr="006D16B7" w:rsidRDefault="00AF04E1" w:rsidP="00514B5C">
      <w:pPr>
        <w:tabs>
          <w:tab w:val="left" w:pos="567"/>
        </w:tabs>
        <w:suppressAutoHyphens/>
        <w:spacing w:line="480" w:lineRule="auto"/>
        <w:rPr>
          <w:rFonts w:ascii="Calibri" w:hAnsi="Calibri"/>
          <w:b/>
          <w:sz w:val="26"/>
          <w:szCs w:val="26"/>
          <w:lang w:eastAsia="ar-SA"/>
        </w:rPr>
      </w:pPr>
      <w:r w:rsidRPr="006D16B7">
        <w:rPr>
          <w:rFonts w:ascii="Calibri" w:hAnsi="Calibri"/>
          <w:sz w:val="26"/>
          <w:szCs w:val="26"/>
          <w:lang w:eastAsia="ar-SA"/>
        </w:rPr>
        <w:t>Tel./Fax:</w:t>
      </w:r>
    </w:p>
    <w:sectPr w:rsidR="0016072F" w:rsidRPr="006D16B7" w:rsidSect="0016072F">
      <w:headerReference w:type="default" r:id="rId7"/>
      <w:pgSz w:w="11906" w:h="16838"/>
      <w:pgMar w:top="107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52" w:rsidRDefault="001F0652">
      <w:r>
        <w:separator/>
      </w:r>
    </w:p>
  </w:endnote>
  <w:endnote w:type="continuationSeparator" w:id="0">
    <w:p w:rsidR="001F0652" w:rsidRDefault="001F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52" w:rsidRDefault="001F0652">
      <w:r>
        <w:separator/>
      </w:r>
    </w:p>
  </w:footnote>
  <w:footnote w:type="continuationSeparator" w:id="0">
    <w:p w:rsidR="001F0652" w:rsidRDefault="001F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C2" w:rsidRDefault="003F16C2">
    <w:pPr>
      <w:pStyle w:val="Kopfzeile"/>
      <w:tabs>
        <w:tab w:val="left" w:pos="7200"/>
      </w:tabs>
    </w:pPr>
  </w:p>
  <w:p w:rsidR="003F16C2" w:rsidRDefault="001155FD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89535</wp:posOffset>
          </wp:positionV>
          <wp:extent cx="3048000" cy="676275"/>
          <wp:effectExtent l="19050" t="0" r="0" b="0"/>
          <wp:wrapNone/>
          <wp:docPr id="1" name="Bild 1" descr="Rhein we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ein wes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211" t="4599" b="89006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6C2" w:rsidRDefault="003F16C2">
    <w:pPr>
      <w:pStyle w:val="Kopfzeile"/>
      <w:rPr>
        <w:rFonts w:ascii="Arial Unicode MS" w:eastAsia="Arial Unicode MS" w:hAnsi="Arial Unicode MS" w:cs="Arial Unicode MS"/>
        <w:b/>
        <w:bCs/>
      </w:rPr>
    </w:pPr>
  </w:p>
  <w:p w:rsidR="003F16C2" w:rsidRDefault="003F16C2">
    <w:pPr>
      <w:pStyle w:val="Kopfzeile"/>
    </w:pPr>
  </w:p>
  <w:p w:rsidR="003F16C2" w:rsidRDefault="003F16C2">
    <w:pPr>
      <w:pStyle w:val="Kopfzeile"/>
    </w:pPr>
  </w:p>
  <w:p w:rsidR="003F16C2" w:rsidRDefault="003F16C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95118C"/>
    <w:multiLevelType w:val="hybridMultilevel"/>
    <w:tmpl w:val="011AC23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1B0D"/>
    <w:rsid w:val="00065380"/>
    <w:rsid w:val="001155FD"/>
    <w:rsid w:val="0016072F"/>
    <w:rsid w:val="001F0652"/>
    <w:rsid w:val="003F16C2"/>
    <w:rsid w:val="00475964"/>
    <w:rsid w:val="00514B5C"/>
    <w:rsid w:val="005162C2"/>
    <w:rsid w:val="00551D98"/>
    <w:rsid w:val="006D16B7"/>
    <w:rsid w:val="008679B5"/>
    <w:rsid w:val="009E7564"/>
    <w:rsid w:val="00AF04E1"/>
    <w:rsid w:val="00CC28A5"/>
    <w:rsid w:val="00DF49BB"/>
    <w:rsid w:val="00E02871"/>
    <w:rsid w:val="00E4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</w:tabs>
      <w:spacing w:line="280" w:lineRule="auto"/>
      <w:outlineLvl w:val="0"/>
    </w:pPr>
    <w:rPr>
      <w:rFonts w:ascii="Arial Unicode MS" w:hAnsi="Arial Unicode MS" w:cs="Arial Unicode MS"/>
      <w:b/>
      <w:color w:val="808080"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80" w:lineRule="auto"/>
    </w:pPr>
    <w:rPr>
      <w:rFonts w:ascii="Arial" w:hAnsi="Arial"/>
      <w:b/>
      <w:bCs/>
      <w:color w:val="339966"/>
      <w:sz w:val="20"/>
    </w:rPr>
  </w:style>
  <w:style w:type="paragraph" w:customStyle="1" w:styleId="Briefkopfadresse">
    <w:name w:val="Briefkopfadresse"/>
    <w:basedOn w:val="Textkrper"/>
    <w:pPr>
      <w:tabs>
        <w:tab w:val="clear" w:pos="426"/>
      </w:tabs>
      <w:spacing w:line="240" w:lineRule="atLeast"/>
    </w:pPr>
    <w:rPr>
      <w:rFonts w:ascii="Garamond" w:hAnsi="Garamond"/>
      <w:b w:val="0"/>
      <w:bCs w:val="0"/>
      <w:color w:val="auto"/>
      <w:kern w:val="18"/>
      <w:szCs w:val="20"/>
    </w:rPr>
  </w:style>
  <w:style w:type="paragraph" w:styleId="Textkrper3">
    <w:name w:val="Body Text 3"/>
    <w:basedOn w:val="Standard"/>
    <w:semiHidden/>
    <w:pPr>
      <w:spacing w:before="100"/>
    </w:pPr>
    <w:rPr>
      <w:rFonts w:ascii="Arial" w:hAnsi="Arial" w:cs="Arial"/>
      <w:sz w:val="22"/>
      <w:szCs w:val="20"/>
    </w:rPr>
  </w:style>
  <w:style w:type="paragraph" w:customStyle="1" w:styleId="Salutation">
    <w:name w:val="Salutation"/>
    <w:basedOn w:val="Textkrper"/>
    <w:next w:val="Standard"/>
    <w:pPr>
      <w:tabs>
        <w:tab w:val="clear" w:pos="426"/>
      </w:tabs>
      <w:spacing w:before="240" w:after="240" w:line="240" w:lineRule="atLeast"/>
    </w:pPr>
    <w:rPr>
      <w:rFonts w:ascii="Garamond" w:hAnsi="Garamond"/>
      <w:b w:val="0"/>
      <w:bCs w:val="0"/>
      <w:color w:val="auto"/>
      <w:kern w:val="18"/>
      <w:sz w:val="24"/>
      <w:szCs w:val="20"/>
    </w:rPr>
  </w:style>
  <w:style w:type="paragraph" w:styleId="Listenabsatz">
    <w:name w:val="List Paragraph"/>
    <w:basedOn w:val="Standard"/>
    <w:uiPriority w:val="34"/>
    <w:qFormat/>
    <w:rsid w:val="001607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Düsseldorf, den 1</vt:lpstr>
      <vt:lpstr>    Dr. Dieter Barth</vt:lpstr>
    </vt:vector>
  </TitlesOfParts>
  <Company>Stadt und Land NRW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Düsseldorf, den 1</dc:title>
  <dc:creator>igr</dc:creator>
  <cp:lastModifiedBy>manuel</cp:lastModifiedBy>
  <cp:revision>2</cp:revision>
  <cp:lastPrinted>2015-11-18T12:27:00Z</cp:lastPrinted>
  <dcterms:created xsi:type="dcterms:W3CDTF">2015-11-19T09:25:00Z</dcterms:created>
  <dcterms:modified xsi:type="dcterms:W3CDTF">2015-11-19T09:25:00Z</dcterms:modified>
</cp:coreProperties>
</file>